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F87285" w:rsidRPr="00DA0AED" w:rsidRDefault="00F87285" w:rsidP="00DA0AED">
      <w:pPr>
        <w:spacing w:line="240" w:lineRule="auto"/>
        <w:ind w:firstLine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7285" w:rsidRPr="00DA0AED" w:rsidRDefault="00F87285" w:rsidP="00DA0AED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ED" w:rsidRPr="00DA0AED" w:rsidRDefault="00DA0AED" w:rsidP="00DA0AED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AED" w:rsidRPr="00DA0AED" w:rsidRDefault="00DA0AED" w:rsidP="00DA0AED">
      <w:pPr>
        <w:spacing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AED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DA0A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70252E" w:rsidRPr="00DA0AED" w:rsidRDefault="0070252E" w:rsidP="00DA0A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ED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70252E" w:rsidRPr="00DA0AED" w:rsidRDefault="0070252E" w:rsidP="00DA0A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ED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70252E" w:rsidRPr="00DA0AED" w:rsidRDefault="0070252E" w:rsidP="00DA0AE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0AED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70252E" w:rsidRPr="00DA0AED" w:rsidRDefault="0070252E" w:rsidP="00DA0AED">
      <w:pPr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C69" w:rsidRPr="00DA0AED" w:rsidRDefault="00894C69" w:rsidP="00DA0AE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C69" w:rsidRPr="00DA0AED" w:rsidRDefault="00894C69" w:rsidP="00DA0AE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C69" w:rsidRPr="00DA0AED" w:rsidRDefault="00894C69" w:rsidP="00DA0AE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C69" w:rsidRPr="00DA0AED" w:rsidRDefault="00894C69" w:rsidP="00DA0AE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C69" w:rsidRPr="00DA0AED" w:rsidRDefault="00894C69" w:rsidP="00DA0AE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35D" w:rsidRPr="00DA0AED" w:rsidRDefault="00CF435D" w:rsidP="00DA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F435D" w:rsidRPr="00DA0AED" w:rsidRDefault="00CF435D" w:rsidP="00DA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488" w:rsidRPr="00DA0AED" w:rsidRDefault="00CF435D" w:rsidP="00DA0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ПО БИОЛОГИИ ДЛЯ 5 КЛАССА</w:t>
      </w:r>
    </w:p>
    <w:p w:rsidR="00CF435D" w:rsidRPr="00DA0AED" w:rsidRDefault="00CF435D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35D" w:rsidRPr="00DA0AED" w:rsidRDefault="00CF435D" w:rsidP="00DA0AE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Уровень программы: базовый</w:t>
      </w:r>
    </w:p>
    <w:p w:rsidR="00CF435D" w:rsidRPr="00DA0AED" w:rsidRDefault="00CF435D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DA0AED" w:rsidP="00DA0AED">
      <w:pPr>
        <w:tabs>
          <w:tab w:val="left" w:pos="6870"/>
          <w:tab w:val="left" w:pos="6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35D" w:rsidRPr="00DA0AED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35D" w:rsidRPr="00DA0AED" w:rsidRDefault="00DA0AED" w:rsidP="00DA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488" w:rsidRPr="00DA0AED">
        <w:rPr>
          <w:rFonts w:ascii="Times New Roman" w:hAnsi="Times New Roman" w:cs="Times New Roman"/>
          <w:sz w:val="24"/>
          <w:szCs w:val="24"/>
        </w:rPr>
        <w:t>Рожкова Ирина Александровна</w:t>
      </w:r>
      <w:r w:rsidR="00CF435D" w:rsidRPr="00DA0AED">
        <w:rPr>
          <w:rFonts w:ascii="Times New Roman" w:hAnsi="Times New Roman" w:cs="Times New Roman"/>
          <w:sz w:val="24"/>
          <w:szCs w:val="24"/>
        </w:rPr>
        <w:t>,</w:t>
      </w:r>
    </w:p>
    <w:p w:rsidR="00CF435D" w:rsidRPr="00DA0AED" w:rsidRDefault="00CF435D" w:rsidP="00DA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934" w:rsidRPr="00DA0AED" w:rsidRDefault="00577488" w:rsidP="00DA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ab/>
      </w:r>
      <w:r w:rsidR="00DA0AE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F7934" w:rsidRPr="00DA0AED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D85D1A" w:rsidRPr="00DA0AED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DA0AED">
        <w:rPr>
          <w:rFonts w:ascii="Times New Roman" w:hAnsi="Times New Roman" w:cs="Times New Roman"/>
          <w:sz w:val="24"/>
          <w:szCs w:val="24"/>
        </w:rPr>
        <w:t xml:space="preserve"> </w:t>
      </w:r>
      <w:r w:rsidR="008F7934" w:rsidRPr="00DA0AED">
        <w:rPr>
          <w:rFonts w:ascii="Times New Roman" w:hAnsi="Times New Roman" w:cs="Times New Roman"/>
          <w:sz w:val="24"/>
          <w:szCs w:val="24"/>
        </w:rPr>
        <w:t>категории</w:t>
      </w: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ED" w:rsidRPr="00DA0AED" w:rsidRDefault="00DA0AED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AED" w:rsidRPr="00DA0AED" w:rsidRDefault="00DA0AED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488" w:rsidRPr="00DA0AED" w:rsidRDefault="00577488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D8E" w:rsidRDefault="00570D8E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ED" w:rsidRDefault="00DA0AED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ED" w:rsidRDefault="00DA0AED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ED" w:rsidRDefault="00DA0AED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ED" w:rsidRDefault="00DA0AED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ED" w:rsidRDefault="00DA0AED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ED" w:rsidRDefault="00DA0AED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AED" w:rsidRPr="00DA0AED" w:rsidRDefault="00DA0AED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35D" w:rsidRPr="00DA0AED" w:rsidRDefault="00CF435D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Клин</w:t>
      </w:r>
      <w:r w:rsidR="00833540" w:rsidRPr="00DA0AED">
        <w:rPr>
          <w:rFonts w:ascii="Times New Roman" w:hAnsi="Times New Roman" w:cs="Times New Roman"/>
          <w:sz w:val="24"/>
          <w:szCs w:val="24"/>
        </w:rPr>
        <w:t>,</w:t>
      </w:r>
      <w:r w:rsidR="00DA0AED">
        <w:rPr>
          <w:rFonts w:ascii="Times New Roman" w:hAnsi="Times New Roman" w:cs="Times New Roman"/>
          <w:sz w:val="24"/>
          <w:szCs w:val="24"/>
        </w:rPr>
        <w:t xml:space="preserve"> </w:t>
      </w:r>
      <w:r w:rsidR="003C0806" w:rsidRPr="00DA0AED">
        <w:rPr>
          <w:rFonts w:ascii="Times New Roman" w:hAnsi="Times New Roman" w:cs="Times New Roman"/>
          <w:sz w:val="24"/>
          <w:szCs w:val="24"/>
        </w:rPr>
        <w:t>2018</w:t>
      </w:r>
      <w:r w:rsidR="00833540" w:rsidRPr="00DA0AED">
        <w:rPr>
          <w:rFonts w:ascii="Times New Roman" w:hAnsi="Times New Roman" w:cs="Times New Roman"/>
          <w:sz w:val="24"/>
          <w:szCs w:val="24"/>
        </w:rPr>
        <w:t>.</w:t>
      </w:r>
    </w:p>
    <w:p w:rsidR="0070252E" w:rsidRPr="00DA0AED" w:rsidRDefault="0070252E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252E" w:rsidRPr="00DA0AED" w:rsidSect="00DA0AED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0252E" w:rsidRPr="00DA0AED" w:rsidRDefault="0070252E" w:rsidP="00DA0AED">
      <w:pPr>
        <w:pStyle w:val="a5"/>
        <w:shd w:val="clear" w:color="auto" w:fill="FFFFFF"/>
        <w:tabs>
          <w:tab w:val="left" w:pos="3675"/>
        </w:tabs>
        <w:spacing w:after="0"/>
        <w:jc w:val="center"/>
        <w:rPr>
          <w:rFonts w:cs="Times New Roman"/>
          <w:b/>
          <w:color w:val="000000"/>
        </w:rPr>
      </w:pPr>
      <w:r w:rsidRPr="00DA0AED">
        <w:rPr>
          <w:rFonts w:cs="Times New Roman"/>
          <w:b/>
          <w:color w:val="000000"/>
        </w:rPr>
        <w:lastRenderedPageBreak/>
        <w:t>Пояснительная записка.</w:t>
      </w:r>
    </w:p>
    <w:p w:rsidR="0070252E" w:rsidRPr="00DA0AED" w:rsidRDefault="0070252E" w:rsidP="00DA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</w:t>
      </w:r>
      <w:r w:rsidRPr="00DA0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A0AED">
        <w:rPr>
          <w:rFonts w:ascii="Times New Roman" w:hAnsi="Times New Roman" w:cs="Times New Roman"/>
          <w:sz w:val="24"/>
          <w:szCs w:val="24"/>
        </w:rPr>
        <w:t>авторской программы Биология. 5-9 классы: сост. Г. М. Пальдяева – М. : Дрофа, 2015. Программа реали</w:t>
      </w:r>
      <w:r w:rsidR="00DA0AED">
        <w:rPr>
          <w:rFonts w:ascii="Times New Roman" w:hAnsi="Times New Roman" w:cs="Times New Roman"/>
          <w:sz w:val="24"/>
          <w:szCs w:val="24"/>
        </w:rPr>
        <w:t xml:space="preserve">зуется на основе учебника </w:t>
      </w:r>
      <w:r w:rsidRPr="00DA0AED">
        <w:rPr>
          <w:rFonts w:ascii="Times New Roman" w:hAnsi="Times New Roman" w:cs="Times New Roman"/>
          <w:sz w:val="24"/>
          <w:szCs w:val="24"/>
        </w:rPr>
        <w:t>- Сонин Н.И., Плешаков А.А. Биология. Введение в биологию. 5 класс: учебник. – М.: Дрофа,</w:t>
      </w:r>
      <w:r w:rsidRPr="00DA0A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252E" w:rsidRPr="00DA0AED" w:rsidRDefault="0070252E" w:rsidP="00DA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Количество часов в неделю - 1 час. Общее количество часов за год-34 часа.</w:t>
      </w: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52E" w:rsidRPr="00DA0AED" w:rsidRDefault="0070252E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252E" w:rsidRPr="00DA0AED" w:rsidSect="00DA0AED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0252E" w:rsidRPr="00DA0AED" w:rsidRDefault="0070252E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6F" w:rsidRPr="00DA0AED" w:rsidRDefault="00945B68" w:rsidP="00DA0A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="009F16A6" w:rsidRPr="00DA0AED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C8336F" w:rsidRPr="00DA0A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Обучение биологии в 5 классе должно быть направлено на достижение обучающимися следующих 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sz w:val="24"/>
          <w:szCs w:val="24"/>
        </w:rPr>
        <w:t>личностных</w:t>
      </w:r>
      <w:r w:rsidRPr="00DA0AED">
        <w:rPr>
          <w:rFonts w:ascii="Times New Roman" w:hAnsi="Times New Roman" w:cs="Times New Roman"/>
          <w:sz w:val="24"/>
          <w:szCs w:val="24"/>
        </w:rPr>
        <w:t xml:space="preserve"> </w:t>
      </w:r>
      <w:r w:rsidRPr="00DA0AED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DA0AED">
        <w:rPr>
          <w:rFonts w:ascii="Times New Roman" w:hAnsi="Times New Roman" w:cs="Times New Roman"/>
          <w:sz w:val="24"/>
          <w:szCs w:val="24"/>
        </w:rPr>
        <w:t>:</w:t>
      </w:r>
    </w:p>
    <w:p w:rsidR="005C0DE1" w:rsidRPr="00DA0AED" w:rsidRDefault="005C0DE1" w:rsidP="00DA0AED">
      <w:pPr>
        <w:widowControl w:val="0"/>
        <w:numPr>
          <w:ilvl w:val="0"/>
          <w:numId w:val="11"/>
        </w:numPr>
        <w:tabs>
          <w:tab w:val="clear" w:pos="1080"/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жизни;</w:t>
      </w:r>
    </w:p>
    <w:p w:rsidR="005C0DE1" w:rsidRPr="00DA0AED" w:rsidRDefault="005C0DE1" w:rsidP="00DA0AED">
      <w:pPr>
        <w:widowControl w:val="0"/>
        <w:numPr>
          <w:ilvl w:val="0"/>
          <w:numId w:val="11"/>
        </w:numPr>
        <w:tabs>
          <w:tab w:val="clear" w:pos="1080"/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5C0DE1" w:rsidRPr="00DA0AED" w:rsidRDefault="005C0DE1" w:rsidP="00DA0AED">
      <w:pPr>
        <w:widowControl w:val="0"/>
        <w:numPr>
          <w:ilvl w:val="0"/>
          <w:numId w:val="11"/>
        </w:numPr>
        <w:tabs>
          <w:tab w:val="clear" w:pos="1080"/>
          <w:tab w:val="left" w:pos="851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5C0DE1" w:rsidRPr="00DA0AED" w:rsidRDefault="005C0DE1" w:rsidP="00DA0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получит возможность научиться: 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результатами </w:t>
      </w:r>
      <w:r w:rsidRPr="00DA0AED">
        <w:rPr>
          <w:rFonts w:ascii="Times New Roman" w:hAnsi="Times New Roman" w:cs="Times New Roman"/>
          <w:sz w:val="24"/>
          <w:szCs w:val="24"/>
        </w:rPr>
        <w:t>освоения учениками 5 класса программы по биологии являются:</w:t>
      </w:r>
    </w:p>
    <w:p w:rsidR="005C0DE1" w:rsidRPr="00DA0AED" w:rsidRDefault="005C0DE1" w:rsidP="00DA0AED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5C0DE1" w:rsidRPr="00DA0AED" w:rsidRDefault="005C0DE1" w:rsidP="00DA0AED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 (в тексте учебника, биологический словарях и справочниках), анализировать и оценивать информацию.</w:t>
      </w:r>
    </w:p>
    <w:p w:rsidR="005C0DE1" w:rsidRPr="00DA0AED" w:rsidRDefault="005C0DE1" w:rsidP="00DA0AED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5C0DE1" w:rsidRPr="00DA0AED" w:rsidRDefault="005C0DE1" w:rsidP="00DA0AED">
      <w:pPr>
        <w:widowControl w:val="0"/>
        <w:numPr>
          <w:ilvl w:val="2"/>
          <w:numId w:val="12"/>
        </w:numPr>
        <w:tabs>
          <w:tab w:val="clear" w:pos="1440"/>
          <w:tab w:val="num" w:pos="851"/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5C0DE1" w:rsidRPr="00DA0AED" w:rsidRDefault="005C0DE1" w:rsidP="00DA0A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научится: </w:t>
      </w:r>
    </w:p>
    <w:p w:rsidR="005C0DE1" w:rsidRPr="00DA0AED" w:rsidRDefault="005C0DE1" w:rsidP="00DA0AED">
      <w:pPr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DA0AED">
        <w:rPr>
          <w:rFonts w:ascii="Times New Roman" w:hAnsi="Times New Roman" w:cs="Times New Roman"/>
          <w:sz w:val="24"/>
          <w:szCs w:val="24"/>
        </w:rPr>
        <w:t>освоения учениками 5 класса программы по биологии являются: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ED">
        <w:rPr>
          <w:rFonts w:ascii="Times New Roman" w:hAnsi="Times New Roman" w:cs="Times New Roman"/>
          <w:sz w:val="24"/>
          <w:szCs w:val="24"/>
          <w:u w:val="single"/>
        </w:rPr>
        <w:t>1. В познавательной (интеллектуальной) сфере:</w:t>
      </w:r>
    </w:p>
    <w:p w:rsidR="005C0DE1" w:rsidRPr="00DA0AED" w:rsidRDefault="005C0DE1" w:rsidP="00DA0AE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</w:p>
    <w:p w:rsidR="005C0DE1" w:rsidRPr="00DA0AED" w:rsidRDefault="005C0DE1" w:rsidP="00DA0AE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приведение доказательств взаимосвязи человека и окружающей среды; необходимости защиты окружающей среды;</w:t>
      </w:r>
    </w:p>
    <w:p w:rsidR="005C0DE1" w:rsidRPr="00DA0AED" w:rsidRDefault="005C0DE1" w:rsidP="00DA0AE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5C0DE1" w:rsidRPr="00DA0AED" w:rsidRDefault="005C0DE1" w:rsidP="00DA0AE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5C0DE1" w:rsidRPr="00DA0AED" w:rsidRDefault="005C0DE1" w:rsidP="00DA0AE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на основе сравнения;</w:t>
      </w:r>
    </w:p>
    <w:p w:rsidR="005C0DE1" w:rsidRPr="00DA0AED" w:rsidRDefault="005C0DE1" w:rsidP="00DA0AE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5C0DE1" w:rsidRPr="00DA0AED" w:rsidRDefault="005C0DE1" w:rsidP="00DA0AE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ED">
        <w:rPr>
          <w:rFonts w:ascii="Times New Roman" w:hAnsi="Times New Roman" w:cs="Times New Roman"/>
          <w:sz w:val="24"/>
          <w:szCs w:val="24"/>
          <w:u w:val="single"/>
        </w:rPr>
        <w:t>2. В ценностно-ориентационной сфере:</w:t>
      </w:r>
    </w:p>
    <w:p w:rsidR="005C0DE1" w:rsidRPr="00DA0AED" w:rsidRDefault="005C0DE1" w:rsidP="00DA0AE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жизни.</w:t>
      </w:r>
    </w:p>
    <w:p w:rsidR="005C0DE1" w:rsidRPr="00DA0AED" w:rsidRDefault="005C0DE1" w:rsidP="00DA0AED">
      <w:pPr>
        <w:widowControl w:val="0"/>
        <w:numPr>
          <w:ilvl w:val="4"/>
          <w:numId w:val="2"/>
        </w:numPr>
        <w:tabs>
          <w:tab w:val="clear" w:pos="21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ED">
        <w:rPr>
          <w:rFonts w:ascii="Times New Roman" w:hAnsi="Times New Roman" w:cs="Times New Roman"/>
          <w:sz w:val="24"/>
          <w:szCs w:val="24"/>
          <w:u w:val="single"/>
        </w:rPr>
        <w:lastRenderedPageBreak/>
        <w:t>В сфере трудовой деятельности:</w:t>
      </w:r>
    </w:p>
    <w:p w:rsidR="005C0DE1" w:rsidRPr="00DA0AED" w:rsidRDefault="005C0DE1" w:rsidP="00DA0AE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ED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5C0DE1" w:rsidRPr="00DA0AED" w:rsidRDefault="005C0DE1" w:rsidP="00DA0AED">
      <w:pPr>
        <w:widowControl w:val="0"/>
        <w:numPr>
          <w:ilvl w:val="0"/>
          <w:numId w:val="9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ED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ED">
        <w:rPr>
          <w:rFonts w:ascii="Times New Roman" w:hAnsi="Times New Roman" w:cs="Times New Roman"/>
          <w:sz w:val="24"/>
          <w:szCs w:val="24"/>
          <w:u w:val="single"/>
        </w:rPr>
        <w:t>4. В сфере физической деятельности:</w:t>
      </w:r>
    </w:p>
    <w:p w:rsidR="005C0DE1" w:rsidRPr="00DA0AED" w:rsidRDefault="005C0DE1" w:rsidP="00DA0AE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освоение приёмов выращивания и размножения культурных растений, ухода за ними.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0AED">
        <w:rPr>
          <w:rFonts w:ascii="Times New Roman" w:hAnsi="Times New Roman" w:cs="Times New Roman"/>
          <w:sz w:val="24"/>
          <w:szCs w:val="24"/>
          <w:u w:val="single"/>
        </w:rPr>
        <w:t>5. В эстетической сфере:</w:t>
      </w:r>
    </w:p>
    <w:p w:rsidR="005C0DE1" w:rsidRPr="00DA0AED" w:rsidRDefault="005C0DE1" w:rsidP="00DA0AE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выявление эстетических достоинств объектов живой природы.</w:t>
      </w:r>
    </w:p>
    <w:p w:rsidR="005C0DE1" w:rsidRPr="00DA0AED" w:rsidRDefault="005C0DE1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  <w:t>Рабочая программа по биологии в 5 классе состоит из четырех разделов:</w:t>
      </w:r>
    </w:p>
    <w:p w:rsidR="005C0DE1" w:rsidRPr="00DA0AED" w:rsidRDefault="005C0DE1" w:rsidP="00DA0AED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Живой организм: строение и изучение</w:t>
      </w:r>
    </w:p>
    <w:p w:rsidR="005C0DE1" w:rsidRPr="00DA0AED" w:rsidRDefault="005C0DE1" w:rsidP="00DA0AED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Многообразие живых организмов</w:t>
      </w:r>
    </w:p>
    <w:p w:rsidR="005C0DE1" w:rsidRPr="00DA0AED" w:rsidRDefault="005C0DE1" w:rsidP="00DA0AED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Среда обитания живых организмов</w:t>
      </w:r>
    </w:p>
    <w:p w:rsidR="005C0DE1" w:rsidRPr="00DA0AED" w:rsidRDefault="005C0DE1" w:rsidP="00DA0AED">
      <w:pPr>
        <w:widowControl w:val="0"/>
        <w:numPr>
          <w:ilvl w:val="5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Человек на Земле</w:t>
      </w:r>
    </w:p>
    <w:p w:rsidR="00833540" w:rsidRPr="00DA0AED" w:rsidRDefault="00833540" w:rsidP="00DA0A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540" w:rsidRPr="00DA0AED" w:rsidRDefault="00833540" w:rsidP="00DA0A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0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5EF2" w:rsidRPr="00DA0AED" w:rsidRDefault="00EB5EF2" w:rsidP="00DA0A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C8336F" w:rsidP="00DA0A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</w:r>
    </w:p>
    <w:p w:rsidR="00570D8E" w:rsidRPr="00DA0AED" w:rsidRDefault="00570D8E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1" w:rsidRPr="00DA0AED" w:rsidRDefault="005C0DE1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P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AED" w:rsidRPr="00DA0AED" w:rsidRDefault="00DA0AED" w:rsidP="00DA0A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61B" w:rsidRPr="00DA0AED" w:rsidRDefault="004F161B" w:rsidP="00DA0A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5485"/>
        <w:gridCol w:w="1633"/>
        <w:gridCol w:w="1499"/>
      </w:tblGrid>
      <w:tr w:rsidR="00AF7C61" w:rsidRPr="00DA0AED" w:rsidTr="00AF7C61">
        <w:tc>
          <w:tcPr>
            <w:tcW w:w="954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5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F7C61" w:rsidRPr="00DA0AED" w:rsidRDefault="00AF7C61" w:rsidP="00DA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F7C61" w:rsidRPr="00DA0AED" w:rsidRDefault="00AF7C61" w:rsidP="00DA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авторской программе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F7C61" w:rsidRPr="00DA0AED" w:rsidRDefault="00AF7C61" w:rsidP="00DA0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AF7C61" w:rsidRPr="00DA0AED" w:rsidTr="00AF7C61">
        <w:tc>
          <w:tcPr>
            <w:tcW w:w="954" w:type="dxa"/>
          </w:tcPr>
          <w:p w:rsidR="00AF7C61" w:rsidRPr="00DA0AED" w:rsidRDefault="00AF7C61" w:rsidP="00DA0AE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C61" w:rsidRPr="00DA0AED" w:rsidTr="00AF7C61">
        <w:tc>
          <w:tcPr>
            <w:tcW w:w="954" w:type="dxa"/>
          </w:tcPr>
          <w:p w:rsidR="00AF7C61" w:rsidRPr="00DA0AED" w:rsidRDefault="00AF7C61" w:rsidP="00DA0AE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sz w:val="24"/>
                <w:szCs w:val="24"/>
              </w:rPr>
              <w:t>Раздел 1. Живой организм: строение и изучение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C61" w:rsidRPr="00DA0AED" w:rsidTr="00AF7C61">
        <w:tc>
          <w:tcPr>
            <w:tcW w:w="954" w:type="dxa"/>
          </w:tcPr>
          <w:p w:rsidR="00AF7C61" w:rsidRPr="00DA0AED" w:rsidRDefault="00AF7C61" w:rsidP="00DA0AE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sz w:val="24"/>
                <w:szCs w:val="24"/>
              </w:rPr>
              <w:t>Раздел 2. Многообразие живых организмов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F7C61" w:rsidRPr="00DA0AED" w:rsidTr="00AF7C61">
        <w:tc>
          <w:tcPr>
            <w:tcW w:w="954" w:type="dxa"/>
          </w:tcPr>
          <w:p w:rsidR="00AF7C61" w:rsidRPr="00DA0AED" w:rsidRDefault="00AF7C61" w:rsidP="00DA0AE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sz w:val="24"/>
                <w:szCs w:val="24"/>
              </w:rPr>
              <w:t>Раздел 3. Среда обитания живых организмов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F7C61" w:rsidRPr="00DA0AED" w:rsidTr="00AF7C61">
        <w:tc>
          <w:tcPr>
            <w:tcW w:w="954" w:type="dxa"/>
          </w:tcPr>
          <w:p w:rsidR="00AF7C61" w:rsidRPr="00DA0AED" w:rsidRDefault="00AF7C61" w:rsidP="00DA0AE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sz w:val="24"/>
                <w:szCs w:val="24"/>
              </w:rPr>
              <w:t>Раздел 4.Человек на Земле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7C61" w:rsidRPr="00DA0AED" w:rsidTr="00AF7C61">
        <w:tc>
          <w:tcPr>
            <w:tcW w:w="954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AF7C61" w:rsidRPr="00DA0AED" w:rsidRDefault="00AF7C61" w:rsidP="00DA0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F161B" w:rsidRPr="00DA0AED" w:rsidRDefault="004F161B" w:rsidP="00DA0AE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D8E" w:rsidRPr="00DA0AED" w:rsidRDefault="00570D8E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52E" w:rsidRPr="00DA0AED" w:rsidRDefault="0070252E" w:rsidP="00DA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0252E" w:rsidRPr="00DA0AED" w:rsidSect="00DA0AED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AF7C61" w:rsidRPr="00DA0AED" w:rsidRDefault="00AF7C61" w:rsidP="00DA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6A08" w:rsidRPr="00DA0AED" w:rsidRDefault="00C8336F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A6A08" w:rsidRPr="00DA0AED" w:rsidRDefault="000E7C69" w:rsidP="00DA0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5E619D" w:rsidRPr="00DA0AED">
        <w:rPr>
          <w:rFonts w:ascii="Times New Roman" w:hAnsi="Times New Roman" w:cs="Times New Roman"/>
          <w:b/>
          <w:sz w:val="24"/>
          <w:szCs w:val="24"/>
        </w:rPr>
        <w:t>1ч</w:t>
      </w:r>
    </w:p>
    <w:p w:rsidR="000A6A08" w:rsidRPr="00DA0AED" w:rsidRDefault="000A6A08" w:rsidP="00DA0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Место курса в системе естественнонаучных дисциплин, а также в биологических науках. Цели и задачи курса. Значение предмета для понимания единства всего живого ивзаимозависимости всех частей биосферы Земли.</w:t>
      </w:r>
      <w:r w:rsidR="00DA0AED">
        <w:rPr>
          <w:rFonts w:ascii="Times New Roman" w:hAnsi="Times New Roman" w:cs="Times New Roman"/>
          <w:sz w:val="24"/>
          <w:szCs w:val="24"/>
        </w:rPr>
        <w:br/>
      </w:r>
    </w:p>
    <w:p w:rsidR="00C8336F" w:rsidRPr="00DA0AED" w:rsidRDefault="00C8336F" w:rsidP="00DA0AE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AED">
        <w:rPr>
          <w:rFonts w:ascii="Times New Roman" w:hAnsi="Times New Roman" w:cs="Times New Roman"/>
          <w:b/>
          <w:iCs/>
          <w:sz w:val="24"/>
          <w:szCs w:val="24"/>
        </w:rPr>
        <w:t>Раздел 1. Живой</w:t>
      </w:r>
      <w:r w:rsidR="000E7C69" w:rsidRPr="00DA0AED">
        <w:rPr>
          <w:rFonts w:ascii="Times New Roman" w:hAnsi="Times New Roman" w:cs="Times New Roman"/>
          <w:b/>
          <w:iCs/>
          <w:sz w:val="24"/>
          <w:szCs w:val="24"/>
        </w:rPr>
        <w:t xml:space="preserve"> организм: строение и изучение </w:t>
      </w:r>
      <w:r w:rsidR="005E619D" w:rsidRPr="00DA0AED">
        <w:rPr>
          <w:rFonts w:ascii="Times New Roman" w:hAnsi="Times New Roman" w:cs="Times New Roman"/>
          <w:b/>
          <w:iCs/>
          <w:sz w:val="24"/>
          <w:szCs w:val="24"/>
        </w:rPr>
        <w:t>8ч</w:t>
      </w:r>
    </w:p>
    <w:p w:rsidR="00C8336F" w:rsidRPr="00DA0AED" w:rsidRDefault="00C8336F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C8336F" w:rsidRPr="00DA0AED" w:rsidRDefault="00C8336F" w:rsidP="00DA0AE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AED">
        <w:rPr>
          <w:rFonts w:ascii="Times New Roman" w:hAnsi="Times New Roman" w:cs="Times New Roman"/>
          <w:b/>
          <w:iCs/>
          <w:sz w:val="24"/>
          <w:szCs w:val="24"/>
        </w:rPr>
        <w:t xml:space="preserve">Раздел 2. </w:t>
      </w:r>
      <w:r w:rsidR="000E7C69" w:rsidRPr="00DA0AED">
        <w:rPr>
          <w:rFonts w:ascii="Times New Roman" w:hAnsi="Times New Roman" w:cs="Times New Roman"/>
          <w:b/>
          <w:iCs/>
          <w:sz w:val="24"/>
          <w:szCs w:val="24"/>
        </w:rPr>
        <w:t xml:space="preserve">Многообразие живых организмов </w:t>
      </w:r>
      <w:r w:rsidR="005E619D" w:rsidRPr="00DA0AED">
        <w:rPr>
          <w:rFonts w:ascii="Times New Roman" w:hAnsi="Times New Roman" w:cs="Times New Roman"/>
          <w:b/>
          <w:iCs/>
          <w:sz w:val="24"/>
          <w:szCs w:val="24"/>
        </w:rPr>
        <w:t>14ч</w:t>
      </w:r>
    </w:p>
    <w:p w:rsidR="00C8336F" w:rsidRPr="00DA0AED" w:rsidRDefault="00C8336F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C8336F" w:rsidRPr="00DA0AED" w:rsidRDefault="00C8336F" w:rsidP="00DA0AE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0AED">
        <w:rPr>
          <w:rFonts w:ascii="Times New Roman" w:hAnsi="Times New Roman" w:cs="Times New Roman"/>
          <w:b/>
          <w:iCs/>
          <w:sz w:val="24"/>
          <w:szCs w:val="24"/>
        </w:rPr>
        <w:t xml:space="preserve">Раздел 3. Среда обитания живых организмов </w:t>
      </w:r>
      <w:r w:rsidR="005E619D" w:rsidRPr="00DA0AED">
        <w:rPr>
          <w:rFonts w:ascii="Times New Roman" w:hAnsi="Times New Roman" w:cs="Times New Roman"/>
          <w:b/>
          <w:iCs/>
          <w:sz w:val="24"/>
          <w:szCs w:val="24"/>
        </w:rPr>
        <w:t>6ч</w:t>
      </w:r>
    </w:p>
    <w:p w:rsidR="00AF7C61" w:rsidRPr="00DA0AED" w:rsidRDefault="00C8336F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ab/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C8336F" w:rsidRPr="00DA0AED" w:rsidRDefault="00C8336F" w:rsidP="00DA0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b/>
          <w:iCs/>
          <w:sz w:val="24"/>
          <w:szCs w:val="24"/>
        </w:rPr>
        <w:t xml:space="preserve">Раздел 4. Человек на Земле </w:t>
      </w:r>
      <w:r w:rsidR="005E619D" w:rsidRPr="00DA0AED">
        <w:rPr>
          <w:rFonts w:ascii="Times New Roman" w:hAnsi="Times New Roman" w:cs="Times New Roman"/>
          <w:b/>
          <w:iCs/>
          <w:sz w:val="24"/>
          <w:szCs w:val="24"/>
        </w:rPr>
        <w:t>5ч</w:t>
      </w:r>
    </w:p>
    <w:p w:rsidR="00C8336F" w:rsidRPr="00DA0AED" w:rsidRDefault="00C8336F" w:rsidP="00DA0A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A0AED">
        <w:rPr>
          <w:rFonts w:ascii="Times New Roman" w:hAnsi="Times New Roman" w:cs="Times New Roman"/>
          <w:sz w:val="24"/>
          <w:szCs w:val="24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</w:t>
      </w:r>
      <w:r w:rsidR="00DA0AED">
        <w:rPr>
          <w:rFonts w:ascii="Times New Roman" w:hAnsi="Times New Roman" w:cs="Times New Roman"/>
          <w:sz w:val="24"/>
          <w:szCs w:val="24"/>
        </w:rPr>
        <w:t xml:space="preserve"> </w:t>
      </w:r>
      <w:r w:rsidRPr="00DA0AED">
        <w:rPr>
          <w:rFonts w:ascii="Times New Roman" w:hAnsi="Times New Roman" w:cs="Times New Roman"/>
          <w:sz w:val="24"/>
          <w:szCs w:val="24"/>
        </w:rPr>
        <w:t>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570D8E" w:rsidRPr="00DA0AED" w:rsidRDefault="00490212" w:rsidP="00DA0A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-507" w:tblpY="1"/>
        <w:tblOverlap w:val="never"/>
        <w:tblW w:w="5268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38"/>
        <w:gridCol w:w="6951"/>
        <w:gridCol w:w="1544"/>
        <w:gridCol w:w="1545"/>
      </w:tblGrid>
      <w:tr w:rsidR="00490212" w:rsidRPr="00DA0AED" w:rsidTr="00570D8E">
        <w:trPr>
          <w:trHeight w:val="105"/>
          <w:tblHeader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12" w:rsidRPr="00DA0AED" w:rsidRDefault="00490212" w:rsidP="00DA0AE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pacing w:val="-15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  <w:spacing w:val="-15"/>
              </w:rPr>
              <w:t>№</w:t>
            </w:r>
          </w:p>
          <w:p w:rsidR="00490212" w:rsidRPr="00DA0AED" w:rsidRDefault="00490212" w:rsidP="00DA0AE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  <w:spacing w:val="-15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  <w:spacing w:val="-15"/>
              </w:rPr>
              <w:t>урока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12" w:rsidRPr="00DA0AED" w:rsidRDefault="005E619D" w:rsidP="00DA0AED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90212" w:rsidRPr="00DA0AED" w:rsidRDefault="00490212" w:rsidP="00DA0AE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90212" w:rsidRPr="00DA0AED" w:rsidRDefault="00490212" w:rsidP="00DA0AED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54FF9" w:rsidRPr="00DA0AED" w:rsidTr="00654FE3">
        <w:trPr>
          <w:trHeight w:val="239"/>
          <w:tblHeader/>
        </w:trPr>
        <w:tc>
          <w:tcPr>
            <w:tcW w:w="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FF9" w:rsidRPr="00DA0AED" w:rsidRDefault="00D54FF9" w:rsidP="00DA0A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4FF9" w:rsidRPr="00DA0AED" w:rsidRDefault="00D54FF9" w:rsidP="00DA0A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FF9" w:rsidRPr="00DA0AED" w:rsidRDefault="00D54FF9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4FF9" w:rsidRPr="00DA0AED" w:rsidRDefault="00DA0AED" w:rsidP="00DA0AE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FF9" w:rsidRPr="00DA0AE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Введение. Живой организм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01.09-07.09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Наука о живой природе</w:t>
            </w:r>
            <w:r w:rsidRPr="00DA0A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Лабораторная работа 1 «Знакомство с оборудованием для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 xml:space="preserve">научных исследований» </w:t>
            </w:r>
            <w:r w:rsidRPr="00DA0AED">
              <w:rPr>
                <w:rFonts w:ascii="Times New Roman" w:hAnsi="Times New Roman" w:cs="Times New Roman"/>
                <w:b/>
                <w:color w:val="000000"/>
              </w:rPr>
              <w:t>Оцен.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10.09-14.09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Методы изучения природы</w:t>
            </w:r>
            <w:r w:rsidRPr="00DA0A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Увеличительные приборы. Живые клетки.</w:t>
            </w:r>
            <w:r w:rsidRPr="00DA0AED">
              <w:rPr>
                <w:rFonts w:ascii="Times New Roman" w:hAnsi="Times New Roman" w:cs="Times New Roman"/>
                <w:color w:val="000000"/>
              </w:rPr>
              <w:t xml:space="preserve"> Лабораторная работа 2 «Приготовление микропрепарата кожицы чешуи лука» </w:t>
            </w:r>
            <w:r w:rsidRPr="00DA0AED">
              <w:rPr>
                <w:rFonts w:ascii="Times New Roman" w:hAnsi="Times New Roman" w:cs="Times New Roman"/>
                <w:b/>
                <w:color w:val="000000"/>
              </w:rPr>
              <w:t>Оцен.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24.09-28.09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Химический состав клетки.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Вещества и явления в окружающем мире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08.10-12.10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Великие естествоиспытатели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 «Живой организм»</w:t>
            </w:r>
            <w:r w:rsidRPr="00DA0AE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22.10-26.10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Как развивалась жизнь на Земле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Разнообразие живого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12.11-16.11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B354EB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 xml:space="preserve">Бактерии </w:t>
            </w:r>
            <w:r w:rsidRPr="00DA0AE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B354EB">
        <w:trPr>
          <w:trHeight w:val="63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 xml:space="preserve">Грибы </w:t>
            </w:r>
            <w:r w:rsidRPr="00DA0AE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26.11-30.12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Растения. Водоросли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(контроль и коррекция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Мхи. Папоротники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10.12-14.12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 xml:space="preserve">Голосеменные растения 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iCs/>
                <w:color w:val="000000"/>
              </w:rPr>
              <w:t>Промежуточный контроль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rPr>
          <w:trHeight w:val="82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 xml:space="preserve">Покрытосеменные </w:t>
            </w:r>
            <w:r w:rsidRPr="00DA0AED">
              <w:rPr>
                <w:rFonts w:ascii="Times New Roman" w:hAnsi="Times New Roman" w:cs="Times New Roman"/>
                <w:b/>
                <w:color w:val="000000"/>
              </w:rPr>
              <w:br/>
              <w:t xml:space="preserve">(цветковые) растения 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(контроль и коррекция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24.12-28.12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 xml:space="preserve">Значение растений </w:t>
            </w:r>
            <w:r w:rsidRPr="00DA0AED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color w:val="000000"/>
              </w:rPr>
              <w:t>в природе и жизни человека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 xml:space="preserve">Животные. Простейшие 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21.01-25.01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 xml:space="preserve">Беспозвоночные 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Позвоночные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04.02-08.02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Значение животных в природе и жизни человека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Контрольная работа по теме «Многообразие живых организмов»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(промежуточный 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18.02-22.02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Три среды обитания живых организмов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0832E7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Жизнь на разных материках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11.03-15.03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Природные зоны Земли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(формирование новых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Жизнь в морях и океанах.</w:t>
            </w:r>
            <w:r w:rsidRPr="00DA0AED">
              <w:rPr>
                <w:rFonts w:ascii="Times New Roman" w:hAnsi="Times New Roman" w:cs="Times New Roman"/>
                <w:color w:val="000000"/>
              </w:rPr>
              <w:t>Лабораторная работа 3 «Определение наиболее распространённых растений и животных»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(комплексное применение знаний, умений, навыков)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25.03-29.03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  <w:spacing w:val="-15"/>
              </w:rPr>
              <w:t>Практическая работа</w:t>
            </w:r>
            <w:r w:rsidRPr="00DA0AED">
              <w:rPr>
                <w:rFonts w:ascii="Times New Roman" w:hAnsi="Times New Roman" w:cs="Times New Roman"/>
                <w:color w:val="000000"/>
                <w:spacing w:val="-15"/>
              </w:rPr>
              <w:t xml:space="preserve"> 1</w:t>
            </w:r>
            <w:r w:rsidRPr="00DA0AED">
              <w:rPr>
                <w:rFonts w:ascii="Times New Roman" w:hAnsi="Times New Roman" w:cs="Times New Roman"/>
                <w:color w:val="000000"/>
              </w:rPr>
              <w:t xml:space="preserve"> «Исследование особенностей строения растений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и животных, связанных со средой обитания. Экологические проблемы местности и доступные пути их решения»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(применение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 «Среда обитания живых организмов»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08.04-12.04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Как человек появился на Земле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Как человек изменил Землю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22.04-26.04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Жизнь под угрозой.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Не станет ли Земля пустыней?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(комбинированный)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7D36" w:rsidRPr="00DA0AED" w:rsidTr="00F5551C">
        <w:trPr>
          <w:trHeight w:val="125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Здоровье человека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и безопасность жизни</w:t>
            </w:r>
            <w:r w:rsidRPr="00DA0AE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 xml:space="preserve">Лабораторная работа 4 «Простейшие способы оказания первой доврачебной помощи </w:t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(применение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13.05-17.05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07D36" w:rsidRPr="00DA0AED" w:rsidTr="00F5551C">
        <w:trPr>
          <w:trHeight w:val="1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Контрольная работа по теме «Человек на Земле»</w:t>
            </w:r>
          </w:p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(контроль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7D36" w:rsidRPr="00DA0AED" w:rsidRDefault="00107D36" w:rsidP="00DA0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36" w:rsidRPr="00DA0AED" w:rsidTr="00F5551C">
        <w:trPr>
          <w:trHeight w:val="74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A0AED">
              <w:rPr>
                <w:rFonts w:ascii="Times New Roman" w:hAnsi="Times New Roman" w:cs="Times New Roman"/>
                <w:b/>
                <w:color w:val="000000"/>
              </w:rPr>
              <w:t>Обобщение и повторение по теме«Многообразие живых организмов»</w:t>
            </w:r>
            <w:r w:rsidRPr="00DA0AED">
              <w:rPr>
                <w:rFonts w:ascii="Times New Roman" w:hAnsi="Times New Roman" w:cs="Times New Roman"/>
                <w:color w:val="000000"/>
              </w:rPr>
              <w:br/>
            </w:r>
            <w:r w:rsidRPr="00DA0AED">
              <w:rPr>
                <w:rFonts w:ascii="Times New Roman" w:hAnsi="Times New Roman" w:cs="Times New Roman"/>
                <w:i/>
                <w:iCs/>
                <w:color w:val="000000"/>
              </w:rPr>
              <w:t>(систематизация знаний)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07D36" w:rsidRPr="00DA0AED" w:rsidRDefault="00107D36" w:rsidP="00DA0A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27.05-30.05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7D36" w:rsidRPr="00DA0AED" w:rsidRDefault="00107D36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1F1AA5" w:rsidRPr="00DA0AED" w:rsidTr="00570D8E">
        <w:trPr>
          <w:trHeight w:val="241"/>
        </w:trPr>
        <w:tc>
          <w:tcPr>
            <w:tcW w:w="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DA0AED" w:rsidRDefault="001F1AA5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DA0AED" w:rsidRDefault="001F1AA5" w:rsidP="00DA0AED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0AED">
              <w:rPr>
                <w:rFonts w:ascii="Times New Roman" w:hAnsi="Times New Roman" w:cs="Times New Roman"/>
                <w:color w:val="000000"/>
              </w:rPr>
              <w:t>ВСЕГО: 34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DA0AED" w:rsidRDefault="001F1AA5" w:rsidP="00DA0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AA5" w:rsidRPr="00DA0AED" w:rsidRDefault="001F1AA5" w:rsidP="00DA0AED">
            <w:pPr>
              <w:pStyle w:val="ParagraphStyle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</w:tbl>
    <w:p w:rsidR="000E7C69" w:rsidRPr="00DA0AED" w:rsidRDefault="000E7C69" w:rsidP="00DA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090" w:rsidRPr="00DA0AED" w:rsidRDefault="00310090" w:rsidP="00DA0AED">
      <w:pPr>
        <w:tabs>
          <w:tab w:val="left" w:pos="5565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417F5E" w:rsidRPr="00DA0AED">
        <w:rPr>
          <w:rFonts w:ascii="Times New Roman" w:hAnsi="Times New Roman" w:cs="Times New Roman"/>
          <w:b/>
          <w:sz w:val="24"/>
          <w:szCs w:val="24"/>
        </w:rPr>
        <w:tab/>
      </w:r>
      <w:r w:rsidR="00417F5E" w:rsidRPr="00DA0AED">
        <w:rPr>
          <w:rFonts w:ascii="Times New Roman" w:hAnsi="Times New Roman" w:cs="Times New Roman"/>
          <w:b/>
          <w:sz w:val="24"/>
          <w:szCs w:val="24"/>
        </w:rPr>
        <w:tab/>
      </w:r>
    </w:p>
    <w:p w:rsidR="00310090" w:rsidRPr="00DA0AED" w:rsidRDefault="00310090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Протокол</w:t>
      </w:r>
      <w:r w:rsidR="0071318C" w:rsidRPr="00DA0AED">
        <w:rPr>
          <w:rFonts w:ascii="Times New Roman" w:hAnsi="Times New Roman" w:cs="Times New Roman"/>
          <w:sz w:val="24"/>
          <w:szCs w:val="24"/>
        </w:rPr>
        <w:t>ом</w:t>
      </w:r>
      <w:r w:rsidRPr="00DA0AED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310090" w:rsidRPr="00DA0AED" w:rsidRDefault="00310090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310090" w:rsidRPr="00DA0AED" w:rsidRDefault="00310090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От 29.08.2018</w:t>
      </w:r>
    </w:p>
    <w:p w:rsidR="00310090" w:rsidRPr="00DA0AED" w:rsidRDefault="00310090" w:rsidP="00DA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310090" w:rsidRPr="00DA0AED" w:rsidRDefault="00310090" w:rsidP="00DA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090" w:rsidRPr="00DA0AED" w:rsidRDefault="00310090" w:rsidP="00DA0A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310090" w:rsidRPr="00DA0AED" w:rsidRDefault="00310090" w:rsidP="00DA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310090" w:rsidRPr="00DA0AED" w:rsidRDefault="00310090" w:rsidP="00DA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0E7C69" w:rsidRPr="00DA0AED" w:rsidRDefault="00310090" w:rsidP="00DA0A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29.08.2018</w:t>
      </w:r>
    </w:p>
    <w:p w:rsidR="000E7C69" w:rsidRPr="00DA0AED" w:rsidRDefault="000E7C69" w:rsidP="00DA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94E" w:rsidRPr="00DA0AED" w:rsidRDefault="00E5294E" w:rsidP="00DA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94E" w:rsidRPr="00DA0AED" w:rsidRDefault="00E5294E" w:rsidP="00DA0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294E" w:rsidRPr="00DA0AED" w:rsidSect="00DA0AED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D4" w:rsidRDefault="000305D4" w:rsidP="00980E7D">
      <w:pPr>
        <w:spacing w:after="0" w:line="240" w:lineRule="auto"/>
      </w:pPr>
      <w:r>
        <w:separator/>
      </w:r>
    </w:p>
  </w:endnote>
  <w:endnote w:type="continuationSeparator" w:id="0">
    <w:p w:rsidR="000305D4" w:rsidRDefault="000305D4" w:rsidP="0098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7D" w:rsidRDefault="00980E7D" w:rsidP="00DA0AE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D4" w:rsidRDefault="000305D4" w:rsidP="00980E7D">
      <w:pPr>
        <w:spacing w:after="0" w:line="240" w:lineRule="auto"/>
      </w:pPr>
      <w:r>
        <w:separator/>
      </w:r>
    </w:p>
  </w:footnote>
  <w:footnote w:type="continuationSeparator" w:id="0">
    <w:p w:rsidR="000305D4" w:rsidRDefault="000305D4" w:rsidP="0098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738209"/>
      <w:docPartObj>
        <w:docPartGallery w:val="Page Numbers (Top of Page)"/>
        <w:docPartUnique/>
      </w:docPartObj>
    </w:sdtPr>
    <w:sdtContent>
      <w:p w:rsidR="00DA0AED" w:rsidRDefault="00DA0A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A0AED" w:rsidRDefault="00DA0AE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358135"/>
      <w:docPartObj>
        <w:docPartGallery w:val="Page Numbers (Top of Page)"/>
        <w:docPartUnique/>
      </w:docPartObj>
    </w:sdtPr>
    <w:sdtContent>
      <w:p w:rsidR="00DA0AED" w:rsidRDefault="00DA0A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0AED" w:rsidRDefault="00DA0A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2FD3076"/>
    <w:multiLevelType w:val="hybridMultilevel"/>
    <w:tmpl w:val="D03C4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37A4"/>
    <w:multiLevelType w:val="hybridMultilevel"/>
    <w:tmpl w:val="A95A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D1541"/>
    <w:multiLevelType w:val="hybridMultilevel"/>
    <w:tmpl w:val="09F0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26E7C"/>
    <w:multiLevelType w:val="hybridMultilevel"/>
    <w:tmpl w:val="92FC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213D3"/>
    <w:multiLevelType w:val="hybridMultilevel"/>
    <w:tmpl w:val="ECF65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694B3A68"/>
    <w:multiLevelType w:val="multilevel"/>
    <w:tmpl w:val="F9D4D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13F1"/>
    <w:multiLevelType w:val="hybridMultilevel"/>
    <w:tmpl w:val="68D8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7"/>
  </w:num>
  <w:num w:numId="10">
    <w:abstractNumId w:val="9"/>
  </w:num>
  <w:num w:numId="11">
    <w:abstractNumId w:val="12"/>
  </w:num>
  <w:num w:numId="12">
    <w:abstractNumId w:val="14"/>
  </w:num>
  <w:num w:numId="13">
    <w:abstractNumId w:val="10"/>
  </w:num>
  <w:num w:numId="14">
    <w:abstractNumId w:val="18"/>
  </w:num>
  <w:num w:numId="15">
    <w:abstractNumId w:val="16"/>
  </w:num>
  <w:num w:numId="16">
    <w:abstractNumId w:val="6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488"/>
    <w:rsid w:val="000305D4"/>
    <w:rsid w:val="0009539B"/>
    <w:rsid w:val="000A6A08"/>
    <w:rsid w:val="000E7C69"/>
    <w:rsid w:val="000F14D3"/>
    <w:rsid w:val="00107D36"/>
    <w:rsid w:val="00164DF1"/>
    <w:rsid w:val="001F1AA5"/>
    <w:rsid w:val="002E1D06"/>
    <w:rsid w:val="002E4A11"/>
    <w:rsid w:val="002F1F95"/>
    <w:rsid w:val="00306A4F"/>
    <w:rsid w:val="00310090"/>
    <w:rsid w:val="003B34F9"/>
    <w:rsid w:val="003C0806"/>
    <w:rsid w:val="00417F5E"/>
    <w:rsid w:val="00490212"/>
    <w:rsid w:val="00495A7C"/>
    <w:rsid w:val="004D5714"/>
    <w:rsid w:val="004E11E4"/>
    <w:rsid w:val="004F161B"/>
    <w:rsid w:val="00541B2E"/>
    <w:rsid w:val="00570D8E"/>
    <w:rsid w:val="00577488"/>
    <w:rsid w:val="00591448"/>
    <w:rsid w:val="005C0DE1"/>
    <w:rsid w:val="005E619D"/>
    <w:rsid w:val="00642A2B"/>
    <w:rsid w:val="00666930"/>
    <w:rsid w:val="00672FE3"/>
    <w:rsid w:val="0070252E"/>
    <w:rsid w:val="0071318C"/>
    <w:rsid w:val="00742775"/>
    <w:rsid w:val="007A365F"/>
    <w:rsid w:val="007C0A7D"/>
    <w:rsid w:val="007D4F36"/>
    <w:rsid w:val="007F2B67"/>
    <w:rsid w:val="00833540"/>
    <w:rsid w:val="00894C69"/>
    <w:rsid w:val="008A5542"/>
    <w:rsid w:val="008F7934"/>
    <w:rsid w:val="0091072F"/>
    <w:rsid w:val="0093386C"/>
    <w:rsid w:val="00945B68"/>
    <w:rsid w:val="00980E7D"/>
    <w:rsid w:val="009D302D"/>
    <w:rsid w:val="009F16A6"/>
    <w:rsid w:val="00AF284B"/>
    <w:rsid w:val="00AF7C61"/>
    <w:rsid w:val="00B528FA"/>
    <w:rsid w:val="00B9616C"/>
    <w:rsid w:val="00BA35F8"/>
    <w:rsid w:val="00BC2692"/>
    <w:rsid w:val="00BD623D"/>
    <w:rsid w:val="00C415FF"/>
    <w:rsid w:val="00C5100B"/>
    <w:rsid w:val="00C52462"/>
    <w:rsid w:val="00C82742"/>
    <w:rsid w:val="00C8336F"/>
    <w:rsid w:val="00CA7E22"/>
    <w:rsid w:val="00CE025F"/>
    <w:rsid w:val="00CF435D"/>
    <w:rsid w:val="00D03194"/>
    <w:rsid w:val="00D54FF9"/>
    <w:rsid w:val="00D85D1A"/>
    <w:rsid w:val="00D91F4C"/>
    <w:rsid w:val="00DA0AED"/>
    <w:rsid w:val="00E0085F"/>
    <w:rsid w:val="00E0340C"/>
    <w:rsid w:val="00E21A05"/>
    <w:rsid w:val="00E50649"/>
    <w:rsid w:val="00E5294E"/>
    <w:rsid w:val="00E7526D"/>
    <w:rsid w:val="00EB4002"/>
    <w:rsid w:val="00EB5EF2"/>
    <w:rsid w:val="00F87285"/>
    <w:rsid w:val="00FD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F8885"/>
  <w15:docId w15:val="{2A09CA98-9647-40FF-AF0B-1363C4C3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74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577488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774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5774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577488"/>
    <w:pPr>
      <w:widowControl w:val="0"/>
      <w:shd w:val="clear" w:color="auto" w:fill="FFFFFF"/>
      <w:spacing w:after="0" w:line="250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Normal (Web)"/>
    <w:basedOn w:val="a"/>
    <w:rsid w:val="00B528FA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a6">
    <w:name w:val="А_основной"/>
    <w:basedOn w:val="a"/>
    <w:link w:val="a7"/>
    <w:qFormat/>
    <w:rsid w:val="00C8336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А_основной Знак"/>
    <w:link w:val="a6"/>
    <w:rsid w:val="00C8336F"/>
    <w:rPr>
      <w:rFonts w:ascii="Times New Roman" w:eastAsia="Calibri" w:hAnsi="Times New Roman" w:cs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C83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49021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0F14D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E7D"/>
  </w:style>
  <w:style w:type="paragraph" w:styleId="ac">
    <w:name w:val="footer"/>
    <w:basedOn w:val="a"/>
    <w:link w:val="ad"/>
    <w:uiPriority w:val="99"/>
    <w:unhideWhenUsed/>
    <w:rsid w:val="009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EA11-FBF3-4611-B4EE-7D598A22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29</cp:revision>
  <dcterms:created xsi:type="dcterms:W3CDTF">2018-03-26T07:53:00Z</dcterms:created>
  <dcterms:modified xsi:type="dcterms:W3CDTF">2018-09-17T09:19:00Z</dcterms:modified>
</cp:coreProperties>
</file>